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674E7" w14:textId="5F475A3E" w:rsidR="00A9204E" w:rsidRPr="009E55A2" w:rsidRDefault="00F3607C" w:rsidP="009E55A2">
      <w:pPr>
        <w:jc w:val="center"/>
        <w:rPr>
          <w:b/>
          <w:bCs/>
          <w:sz w:val="28"/>
          <w:szCs w:val="28"/>
        </w:rPr>
      </w:pPr>
      <w:r w:rsidRPr="00E61195">
        <w:rPr>
          <w:b/>
          <w:bCs/>
          <w:sz w:val="32"/>
          <w:szCs w:val="32"/>
        </w:rPr>
        <w:t>Your Name</w:t>
      </w:r>
    </w:p>
    <w:p w14:paraId="619BF20A" w14:textId="57898313" w:rsidR="00F3607C" w:rsidRPr="009E55A2" w:rsidRDefault="00F3607C" w:rsidP="009E55A2">
      <w:pPr>
        <w:jc w:val="center"/>
      </w:pPr>
      <w:r w:rsidRPr="009E55A2">
        <w:t>Address (At Minimum, Include City and State)</w:t>
      </w:r>
    </w:p>
    <w:p w14:paraId="632065C4" w14:textId="72816118" w:rsidR="00F3607C" w:rsidRPr="009E55A2" w:rsidRDefault="00F3607C" w:rsidP="009E55A2">
      <w:pPr>
        <w:jc w:val="center"/>
      </w:pPr>
      <w:r w:rsidRPr="009E55A2">
        <w:t xml:space="preserve">Phone Number(s) </w:t>
      </w:r>
      <w:r w:rsidRPr="009E55A2">
        <w:sym w:font="Symbol" w:char="F0B7"/>
      </w:r>
      <w:r w:rsidRPr="009E55A2">
        <w:t xml:space="preserve"> Email  </w:t>
      </w:r>
      <w:r w:rsidRPr="009E55A2">
        <w:sym w:font="Symbol" w:char="F0B7"/>
      </w:r>
      <w:r w:rsidRPr="009E55A2">
        <w:t xml:space="preserve"> </w:t>
      </w:r>
      <w:r w:rsidR="008668E9" w:rsidRPr="009E55A2">
        <w:t>LinkedIn/</w:t>
      </w:r>
      <w:r w:rsidRPr="009E55A2">
        <w:t>Twitter/Instagram/</w:t>
      </w:r>
      <w:r w:rsidR="008668E9" w:rsidRPr="009E55A2">
        <w:t xml:space="preserve"> </w:t>
      </w:r>
      <w:r w:rsidRPr="009E55A2">
        <w:t xml:space="preserve">Etc. </w:t>
      </w:r>
      <w:r w:rsidRPr="009E55A2">
        <w:br/>
        <w:t xml:space="preserve">(list social media handles </w:t>
      </w:r>
      <w:r w:rsidR="008668E9" w:rsidRPr="009E55A2">
        <w:t xml:space="preserve">only </w:t>
      </w:r>
      <w:r w:rsidR="00E845BA">
        <w:t>for</w:t>
      </w:r>
      <w:r w:rsidR="008668E9" w:rsidRPr="009E55A2">
        <w:t xml:space="preserve"> accounts</w:t>
      </w:r>
      <w:r w:rsidR="00E845BA">
        <w:t xml:space="preserve"> that</w:t>
      </w:r>
      <w:r w:rsidR="008668E9" w:rsidRPr="009E55A2">
        <w:t xml:space="preserve"> you use for professional purposes</w:t>
      </w:r>
      <w:r w:rsidRPr="009E55A2">
        <w:t>)</w:t>
      </w:r>
    </w:p>
    <w:p w14:paraId="36BF7A06" w14:textId="1575D183" w:rsidR="00F3607C" w:rsidRPr="009E55A2" w:rsidRDefault="00F3607C" w:rsidP="009E55A2"/>
    <w:p w14:paraId="63F338EC" w14:textId="0928DE45" w:rsidR="00F3607C" w:rsidRPr="009E55A2" w:rsidRDefault="00F3607C" w:rsidP="009E55A2">
      <w:pPr>
        <w:rPr>
          <w:b/>
          <w:bCs/>
        </w:rPr>
      </w:pPr>
      <w:r w:rsidRPr="009E55A2">
        <w:rPr>
          <w:b/>
          <w:bCs/>
        </w:rPr>
        <w:t>EDUCATION</w:t>
      </w:r>
    </w:p>
    <w:p w14:paraId="600B6360" w14:textId="48256D32" w:rsidR="00903DDF" w:rsidRPr="009E55A2" w:rsidRDefault="00903DDF" w:rsidP="009E55A2">
      <w:r w:rsidRPr="009E55A2">
        <w:rPr>
          <w:b/>
          <w:bCs/>
        </w:rPr>
        <w:t xml:space="preserve">M.Ed., Education Policy &amp; Leadership </w:t>
      </w:r>
      <w:r w:rsidRPr="009E55A2">
        <w:tab/>
      </w:r>
      <w:r w:rsidRPr="009E55A2">
        <w:tab/>
      </w:r>
      <w:r w:rsidRPr="009E55A2">
        <w:tab/>
      </w:r>
      <w:r w:rsidRPr="009E55A2">
        <w:tab/>
      </w:r>
      <w:r w:rsidRPr="009E55A2">
        <w:tab/>
      </w:r>
      <w:r w:rsidR="005451A0">
        <w:tab/>
        <w:t>Expected 2023</w:t>
      </w:r>
    </w:p>
    <w:p w14:paraId="3DC3F384" w14:textId="477CBE5A" w:rsidR="00E77C05" w:rsidRDefault="005451A0" w:rsidP="009E55A2">
      <w:r w:rsidRPr="009E55A2">
        <w:t>American University, Washington, DC</w:t>
      </w:r>
    </w:p>
    <w:p w14:paraId="179F6AB3" w14:textId="77777777" w:rsidR="005451A0" w:rsidRPr="009E55A2" w:rsidRDefault="005451A0" w:rsidP="009E55A2"/>
    <w:p w14:paraId="7F69631F" w14:textId="0F884ECF" w:rsidR="003B54F2" w:rsidRPr="009E55A2" w:rsidRDefault="00903DDF" w:rsidP="009E55A2">
      <w:r w:rsidRPr="009E55A2">
        <w:rPr>
          <w:b/>
          <w:bCs/>
        </w:rPr>
        <w:t>M.A., International Training &amp; Education</w:t>
      </w:r>
      <w:r w:rsidRPr="009E55A2">
        <w:tab/>
      </w:r>
      <w:r w:rsidRPr="009E55A2">
        <w:tab/>
      </w:r>
      <w:r w:rsidR="003E7B79" w:rsidRPr="009E55A2">
        <w:tab/>
      </w:r>
      <w:r w:rsidRPr="009E55A2">
        <w:t xml:space="preserve"> </w:t>
      </w:r>
      <w:r w:rsidRPr="009E55A2">
        <w:tab/>
      </w:r>
      <w:r w:rsidRPr="009E55A2">
        <w:tab/>
      </w:r>
      <w:r w:rsidRPr="009E55A2">
        <w:tab/>
      </w:r>
      <w:r w:rsidR="005451A0">
        <w:t xml:space="preserve">    </w:t>
      </w:r>
      <w:r w:rsidR="009E55A2" w:rsidRPr="009E55A2">
        <w:t>202</w:t>
      </w:r>
      <w:r w:rsidR="005451A0">
        <w:t>1</w:t>
      </w:r>
    </w:p>
    <w:p w14:paraId="3BE9FD57" w14:textId="5328F023" w:rsidR="00E77C05" w:rsidRDefault="00E77C05" w:rsidP="009E55A2">
      <w:r w:rsidRPr="009E55A2">
        <w:t xml:space="preserve">American University, </w:t>
      </w:r>
      <w:r w:rsidR="009E55A2" w:rsidRPr="009E55A2">
        <w:t>Washington, DC</w:t>
      </w:r>
    </w:p>
    <w:p w14:paraId="649146E7" w14:textId="4EE46857" w:rsidR="003B54F2" w:rsidRPr="003B54F2" w:rsidRDefault="003B54F2" w:rsidP="009E55A2">
      <w:pPr>
        <w:rPr>
          <w:b/>
          <w:bCs/>
        </w:rPr>
      </w:pPr>
    </w:p>
    <w:p w14:paraId="2B83AE5E" w14:textId="516D5776" w:rsidR="003B54F2" w:rsidRDefault="003B54F2" w:rsidP="009E55A2">
      <w:r>
        <w:rPr>
          <w:b/>
          <w:bCs/>
        </w:rPr>
        <w:t xml:space="preserve">Degree, </w:t>
      </w:r>
      <w:r w:rsidR="00C76FA8">
        <w:rPr>
          <w:b/>
          <w:bCs/>
        </w:rPr>
        <w:t>Subject</w:t>
      </w:r>
      <w:r>
        <w:rPr>
          <w:b/>
          <w:bCs/>
        </w:rPr>
        <w:tab/>
      </w:r>
      <w:r>
        <w:rPr>
          <w:b/>
          <w:bCs/>
        </w:rPr>
        <w:tab/>
      </w:r>
      <w:r w:rsidRPr="003B54F2">
        <w:rPr>
          <w:b/>
          <w:bCs/>
        </w:rPr>
        <w:tab/>
      </w:r>
      <w:r w:rsidRPr="003B54F2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51A0">
        <w:t xml:space="preserve">    </w:t>
      </w:r>
      <w:r>
        <w:t>2019</w:t>
      </w:r>
    </w:p>
    <w:p w14:paraId="53215CC1" w14:textId="6876CC41" w:rsidR="003B54F2" w:rsidRDefault="00B47E7A" w:rsidP="009E55A2">
      <w:r>
        <w:t>Institution, City, State (GPA optional to list</w:t>
      </w:r>
      <w:r w:rsidR="0002488E">
        <w:t xml:space="preserve"> </w:t>
      </w:r>
      <w:r>
        <w:t>if 3.5+</w:t>
      </w:r>
      <w:r w:rsidR="0002488E">
        <w:t xml:space="preserve">, or other honors such as “with </w:t>
      </w:r>
      <w:r w:rsidR="005451A0">
        <w:t>H</w:t>
      </w:r>
      <w:r w:rsidR="0002488E">
        <w:t>onors</w:t>
      </w:r>
      <w:r w:rsidR="00DB0FA4">
        <w:t>,</w:t>
      </w:r>
      <w:r w:rsidR="0002488E">
        <w:t>”</w:t>
      </w:r>
      <w:r w:rsidR="00DB0FA4">
        <w:t xml:space="preserve"> </w:t>
      </w:r>
      <w:r w:rsidR="005451A0">
        <w:t>“Phi Beta Kappa</w:t>
      </w:r>
      <w:r w:rsidR="00DB0FA4">
        <w:t>,</w:t>
      </w:r>
      <w:r w:rsidR="005451A0">
        <w:t>”</w:t>
      </w:r>
      <w:r w:rsidR="00DB0FA4">
        <w:t xml:space="preserve"> “Cum Laude” etc.</w:t>
      </w:r>
      <w:r w:rsidR="0002488E">
        <w:t>)</w:t>
      </w:r>
    </w:p>
    <w:p w14:paraId="2D2CEC5C" w14:textId="2F74621C" w:rsidR="00060647" w:rsidRDefault="00060647" w:rsidP="009E55A2"/>
    <w:p w14:paraId="1EE49A1A" w14:textId="1C31AFF0" w:rsidR="00060647" w:rsidRDefault="00060647" w:rsidP="009E55A2">
      <w:r>
        <w:t>Also include entries for study abroad experiences and non-degree certificates</w:t>
      </w:r>
    </w:p>
    <w:p w14:paraId="2DB949A0" w14:textId="384A3EAA" w:rsidR="00F3607C" w:rsidRPr="009E55A2" w:rsidRDefault="00F3607C" w:rsidP="009E55A2"/>
    <w:p w14:paraId="1352DACC" w14:textId="559440A7" w:rsidR="00F3607C" w:rsidRPr="009E55A2" w:rsidRDefault="003B54F2" w:rsidP="009E55A2">
      <w:pPr>
        <w:rPr>
          <w:b/>
          <w:bCs/>
        </w:rPr>
      </w:pPr>
      <w:r>
        <w:rPr>
          <w:b/>
          <w:bCs/>
        </w:rPr>
        <w:t xml:space="preserve">KEY </w:t>
      </w:r>
      <w:r w:rsidR="00F3607C" w:rsidRPr="009E55A2">
        <w:rPr>
          <w:b/>
          <w:bCs/>
        </w:rPr>
        <w:t>PROFESSIONAL EXPERIENCE</w:t>
      </w:r>
    </w:p>
    <w:p w14:paraId="4C51E070" w14:textId="0C348656" w:rsidR="00F3607C" w:rsidRDefault="00980650" w:rsidP="009E55A2">
      <w:r w:rsidRPr="006C40F9">
        <w:rPr>
          <w:b/>
          <w:bCs/>
        </w:rPr>
        <w:t>Job Title</w:t>
      </w:r>
      <w:r w:rsidR="00FB1BD1">
        <w:tab/>
      </w:r>
      <w:r w:rsidR="00FB1BD1">
        <w:tab/>
      </w:r>
      <w:r w:rsidR="004F3493">
        <w:tab/>
      </w:r>
      <w:r w:rsidR="004F3493">
        <w:tab/>
      </w:r>
      <w:r w:rsidR="004F3493">
        <w:tab/>
      </w:r>
      <w:r w:rsidR="004F3493">
        <w:tab/>
      </w:r>
      <w:r w:rsidR="004F3493">
        <w:tab/>
      </w:r>
      <w:r w:rsidR="004F3493">
        <w:tab/>
      </w:r>
      <w:r w:rsidR="004F3493">
        <w:tab/>
      </w:r>
      <w:r w:rsidR="004F3493">
        <w:tab/>
      </w:r>
      <w:r w:rsidR="004F3493">
        <w:tab/>
      </w:r>
      <w:r>
        <w:t>Years</w:t>
      </w:r>
    </w:p>
    <w:p w14:paraId="13950220" w14:textId="374CAA0F" w:rsidR="004F3493" w:rsidRDefault="00FB1BD1" w:rsidP="009E55A2">
      <w:r>
        <w:t>Organization, City, State</w:t>
      </w:r>
    </w:p>
    <w:p w14:paraId="1324CEC7" w14:textId="287291EC" w:rsidR="00FB1BD1" w:rsidRDefault="009C3A58" w:rsidP="009C3A58">
      <w:pPr>
        <w:pStyle w:val="ListParagraph"/>
        <w:numPr>
          <w:ilvl w:val="0"/>
          <w:numId w:val="24"/>
        </w:numPr>
      </w:pPr>
      <w:r>
        <w:t xml:space="preserve">Only use 1-2 </w:t>
      </w:r>
      <w:r w:rsidR="00A36E16">
        <w:t xml:space="preserve">short </w:t>
      </w:r>
      <w:r>
        <w:t>bullets</w:t>
      </w:r>
      <w:r w:rsidR="00A36E16">
        <w:t xml:space="preserve"> </w:t>
      </w:r>
      <w:r w:rsidR="00A36E16">
        <w:rPr>
          <w:i/>
          <w:iCs/>
        </w:rPr>
        <w:t>at most</w:t>
      </w:r>
      <w:r>
        <w:t xml:space="preserve"> to emphasize your most impressive</w:t>
      </w:r>
      <w:r w:rsidR="00A36E16">
        <w:t xml:space="preserve"> duties or</w:t>
      </w:r>
      <w:r>
        <w:t xml:space="preserve"> accomplishments</w:t>
      </w:r>
      <w:r w:rsidR="00A36E16">
        <w:t xml:space="preserve">, quantified if </w:t>
      </w:r>
      <w:r w:rsidR="00516FC4">
        <w:t>appropriate</w:t>
      </w:r>
      <w:r w:rsidR="00A36E16">
        <w:t>.</w:t>
      </w:r>
      <w:r w:rsidR="00586972">
        <w:t xml:space="preserve"> If you are mid-career, you can often skip the bullets.</w:t>
      </w:r>
      <w:r w:rsidR="00D977CC">
        <w:t xml:space="preserve"> Note that volunteer experience can go in this section if relevant to your field.</w:t>
      </w:r>
    </w:p>
    <w:p w14:paraId="4EB5D1C4" w14:textId="1CA2CD8F" w:rsidR="0023166A" w:rsidRDefault="0023166A" w:rsidP="009C3A58">
      <w:pPr>
        <w:pStyle w:val="ListParagraph"/>
        <w:numPr>
          <w:ilvl w:val="0"/>
          <w:numId w:val="24"/>
        </w:numPr>
      </w:pPr>
      <w:r>
        <w:t xml:space="preserve">Undertook data </w:t>
      </w:r>
      <w:r w:rsidR="000148F3">
        <w:t>procurement, cleaning, and analysis for provost’s office to facilitate student recruitment and retentio</w:t>
      </w:r>
      <w:r w:rsidR="009710A1">
        <w:t>n</w:t>
      </w:r>
      <w:r w:rsidR="00516FC4">
        <w:t>.</w:t>
      </w:r>
    </w:p>
    <w:p w14:paraId="3811236F" w14:textId="3C4DF728" w:rsidR="009710A1" w:rsidRDefault="00E44E8E" w:rsidP="009C3A58">
      <w:pPr>
        <w:pStyle w:val="ListParagraph"/>
        <w:numPr>
          <w:ilvl w:val="0"/>
          <w:numId w:val="24"/>
        </w:numPr>
      </w:pPr>
      <w:r>
        <w:t xml:space="preserve">Successfully responded to </w:t>
      </w:r>
      <w:r w:rsidR="004D11AA">
        <w:t>2-6</w:t>
      </w:r>
      <w:r w:rsidR="0042542A">
        <w:t xml:space="preserve"> federal and foundation audit requests</w:t>
      </w:r>
      <w:r>
        <w:t xml:space="preserve"> </w:t>
      </w:r>
      <w:r w:rsidR="004D11AA">
        <w:t>per month</w:t>
      </w:r>
      <w:r w:rsidR="00836149">
        <w:t>.</w:t>
      </w:r>
    </w:p>
    <w:p w14:paraId="3E4F0A84" w14:textId="77777777" w:rsidR="00980650" w:rsidRPr="009E55A2" w:rsidRDefault="00980650" w:rsidP="009E55A2"/>
    <w:p w14:paraId="7ADD33F4" w14:textId="77777777" w:rsidR="00D977CC" w:rsidRDefault="00D977CC" w:rsidP="00D977CC">
      <w:r w:rsidRPr="006C40F9">
        <w:rPr>
          <w:b/>
          <w:bCs/>
        </w:rPr>
        <w:t>Job Title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Years</w:t>
      </w:r>
    </w:p>
    <w:p w14:paraId="131F14EC" w14:textId="13FF0573" w:rsidR="00D977CC" w:rsidRDefault="00D977CC" w:rsidP="00D977CC">
      <w:r>
        <w:t>Organization, City, State</w:t>
      </w:r>
    </w:p>
    <w:p w14:paraId="19E0E05C" w14:textId="0EACFD89" w:rsidR="009A4637" w:rsidRDefault="009A4637" w:rsidP="009A4637">
      <w:pPr>
        <w:pStyle w:val="ListParagraph"/>
        <w:numPr>
          <w:ilvl w:val="0"/>
          <w:numId w:val="24"/>
        </w:numPr>
      </w:pPr>
      <w:r>
        <w:t>Bullet(s)</w:t>
      </w:r>
    </w:p>
    <w:p w14:paraId="57CB0700" w14:textId="77777777" w:rsidR="00F3607C" w:rsidRPr="009E55A2" w:rsidRDefault="00F3607C" w:rsidP="009E55A2"/>
    <w:p w14:paraId="5C2C8DF6" w14:textId="37F4349A" w:rsidR="00F3607C" w:rsidRPr="009E55A2" w:rsidRDefault="00F3607C" w:rsidP="009E55A2">
      <w:r w:rsidRPr="009E55A2">
        <w:rPr>
          <w:b/>
          <w:bCs/>
        </w:rPr>
        <w:t xml:space="preserve">OTHER EXPERIENCE </w:t>
      </w:r>
      <w:r w:rsidRPr="009E55A2">
        <w:t>(</w:t>
      </w:r>
      <w:r w:rsidR="00E61195">
        <w:t xml:space="preserve">Following </w:t>
      </w:r>
      <w:r w:rsidR="003B3C76">
        <w:t xml:space="preserve">the </w:t>
      </w:r>
      <w:r w:rsidR="00E61195">
        <w:t>formatting of the previous section, u</w:t>
      </w:r>
      <w:r w:rsidRPr="009E55A2">
        <w:t xml:space="preserve">se this section only if you have </w:t>
      </w:r>
      <w:r w:rsidR="00E61195">
        <w:t>noteworthy</w:t>
      </w:r>
      <w:r w:rsidR="00F74995">
        <w:t xml:space="preserve"> </w:t>
      </w:r>
      <w:r w:rsidRPr="009E55A2">
        <w:t>experience outside your target</w:t>
      </w:r>
      <w:r w:rsidR="00F74995">
        <w:t>ed</w:t>
      </w:r>
      <w:r w:rsidRPr="009E55A2">
        <w:t xml:space="preserve"> field. This section could instead be called Volunteer Experience, Experience in [Name of Field], etc.)</w:t>
      </w:r>
    </w:p>
    <w:p w14:paraId="080A073D" w14:textId="53749849" w:rsidR="00F3607C" w:rsidRDefault="00F3607C" w:rsidP="009E55A2"/>
    <w:p w14:paraId="3B02F9F8" w14:textId="2795166D" w:rsidR="00D75F64" w:rsidRDefault="00E62E0C" w:rsidP="009E55A2">
      <w:pPr>
        <w:rPr>
          <w:b/>
          <w:bCs/>
        </w:rPr>
      </w:pPr>
      <w:r>
        <w:rPr>
          <w:b/>
          <w:bCs/>
        </w:rPr>
        <w:t xml:space="preserve">RESEARCH AND </w:t>
      </w:r>
      <w:r w:rsidR="00D75F64">
        <w:rPr>
          <w:b/>
          <w:bCs/>
        </w:rPr>
        <w:t>PUBLICATIONS</w:t>
      </w:r>
    </w:p>
    <w:p w14:paraId="04C3B751" w14:textId="433F4330" w:rsidR="00D75F64" w:rsidRPr="00273D18" w:rsidRDefault="00B935E1" w:rsidP="009E55A2">
      <w:r>
        <w:t>If appropriate, u</w:t>
      </w:r>
      <w:r w:rsidR="00273D18">
        <w:t xml:space="preserve">se this section to list theses, </w:t>
      </w:r>
      <w:r w:rsidR="00E62E0C">
        <w:t xml:space="preserve">capstone projects, </w:t>
      </w:r>
      <w:r w:rsidR="00296077">
        <w:t>publicly available reports or articles</w:t>
      </w:r>
      <w:r w:rsidR="00E62E0C">
        <w:t>, and</w:t>
      </w:r>
      <w:r w:rsidR="00296077">
        <w:t xml:space="preserve"> other relevant</w:t>
      </w:r>
      <w:r w:rsidR="003B3C76">
        <w:t xml:space="preserve"> work</w:t>
      </w:r>
      <w:r w:rsidR="00E62E0C">
        <w:t>. Use APA style</w:t>
      </w:r>
      <w:r w:rsidR="0071496D">
        <w:t xml:space="preserve"> or similar</w:t>
      </w:r>
      <w:r w:rsidR="00E62E0C">
        <w:t xml:space="preserve">. </w:t>
      </w:r>
      <w:r w:rsidR="0071496D">
        <w:t xml:space="preserve">Include URLs if </w:t>
      </w:r>
      <w:r w:rsidR="0081430D">
        <w:t>available</w:t>
      </w:r>
      <w:r w:rsidR="0071496D">
        <w:t>.</w:t>
      </w:r>
    </w:p>
    <w:p w14:paraId="6976A8CD" w14:textId="52A74C0D" w:rsidR="00D75F64" w:rsidRDefault="00D75F64" w:rsidP="009E55A2">
      <w:pPr>
        <w:rPr>
          <w:b/>
          <w:bCs/>
        </w:rPr>
      </w:pPr>
    </w:p>
    <w:p w14:paraId="771D8242" w14:textId="28F891D1" w:rsidR="00B935E1" w:rsidRDefault="00B935E1" w:rsidP="009E55A2">
      <w:pPr>
        <w:rPr>
          <w:b/>
          <w:bCs/>
        </w:rPr>
      </w:pPr>
      <w:r>
        <w:rPr>
          <w:b/>
          <w:bCs/>
        </w:rPr>
        <w:t>SKILLS</w:t>
      </w:r>
    </w:p>
    <w:p w14:paraId="4A6154BB" w14:textId="54B77EB2" w:rsidR="00B935E1" w:rsidRDefault="00185736" w:rsidP="009E55A2">
      <w:r w:rsidRPr="00300CF9">
        <w:rPr>
          <w:i/>
          <w:iCs/>
        </w:rPr>
        <w:t xml:space="preserve">Languages: </w:t>
      </w:r>
      <w:r w:rsidR="00B73E3D">
        <w:t>If</w:t>
      </w:r>
      <w:r w:rsidR="004C6AF5">
        <w:t xml:space="preserve"> appropriate, </w:t>
      </w:r>
      <w:r>
        <w:t>list languages other than English, with level of fluency in parentheses</w:t>
      </w:r>
    </w:p>
    <w:p w14:paraId="2B06C052" w14:textId="147A58E7" w:rsidR="00185736" w:rsidRDefault="00185736" w:rsidP="009E55A2">
      <w:r w:rsidRPr="00300CF9">
        <w:rPr>
          <w:i/>
          <w:iCs/>
        </w:rPr>
        <w:t>Software:</w:t>
      </w:r>
      <w:r>
        <w:t xml:space="preserve"> </w:t>
      </w:r>
      <w:r w:rsidR="00B73E3D">
        <w:t>Li</w:t>
      </w:r>
      <w:r>
        <w:t xml:space="preserve">st </w:t>
      </w:r>
      <w:r w:rsidR="004C6AF5">
        <w:t>key software in which you</w:t>
      </w:r>
      <w:r w:rsidR="00C17C82">
        <w:t xml:space="preserve"> have skills</w:t>
      </w:r>
      <w:r w:rsidR="00B73E3D">
        <w:t xml:space="preserve">. Especially list Excel, Stata, </w:t>
      </w:r>
      <w:r w:rsidR="000B7DF6">
        <w:t>and any other data analytic</w:t>
      </w:r>
      <w:r w:rsidR="0036452F">
        <w:t xml:space="preserve">, web design, or </w:t>
      </w:r>
      <w:r w:rsidR="000B7DF6">
        <w:t>graphic design software</w:t>
      </w:r>
      <w:r w:rsidR="004A78BB">
        <w:t xml:space="preserve"> (etc.)</w:t>
      </w:r>
      <w:r w:rsidR="000B7DF6">
        <w:t xml:space="preserve"> in which many people are not proficient.</w:t>
      </w:r>
      <w:r w:rsidR="0036452F">
        <w:t xml:space="preserve"> You can</w:t>
      </w:r>
      <w:r w:rsidR="00803E93">
        <w:t xml:space="preserve"> group </w:t>
      </w:r>
      <w:r w:rsidR="0036452F">
        <w:t xml:space="preserve">software </w:t>
      </w:r>
      <w:r w:rsidR="00803E93">
        <w:t xml:space="preserve">by subcategories </w:t>
      </w:r>
      <w:r w:rsidR="0036452F">
        <w:t>if you have particular skill</w:t>
      </w:r>
      <w:r w:rsidR="00FC77F7">
        <w:t xml:space="preserve"> sets</w:t>
      </w:r>
      <w:r w:rsidR="0036452F">
        <w:t xml:space="preserve"> you want to emphasiz</w:t>
      </w:r>
      <w:r w:rsidR="00803E93">
        <w:t>e, such as data analysis or graphic design.</w:t>
      </w:r>
    </w:p>
    <w:p w14:paraId="327FA452" w14:textId="63B5AD29" w:rsidR="004B34ED" w:rsidRDefault="004B34ED" w:rsidP="009E55A2">
      <w:pPr>
        <w:rPr>
          <w:b/>
          <w:bCs/>
        </w:rPr>
      </w:pPr>
      <w:r w:rsidRPr="004B34ED">
        <w:rPr>
          <w:b/>
          <w:bCs/>
        </w:rPr>
        <w:lastRenderedPageBreak/>
        <w:t>REFERENCES</w:t>
      </w:r>
    </w:p>
    <w:p w14:paraId="4BC0F2B5" w14:textId="0B506426" w:rsidR="004B34ED" w:rsidRDefault="005D3F40" w:rsidP="009E55A2">
      <w:r>
        <w:t xml:space="preserve">For education jobs, a two-page resume can be okay if your experience justifies it. If you do have a second page, </w:t>
      </w:r>
      <w:r w:rsidR="005F4F57">
        <w:t xml:space="preserve">I </w:t>
      </w:r>
      <w:r>
        <w:t xml:space="preserve">typically </w:t>
      </w:r>
      <w:r w:rsidR="005F4F57">
        <w:t>recommend</w:t>
      </w:r>
      <w:r>
        <w:t xml:space="preserve"> </w:t>
      </w:r>
      <w:r w:rsidR="00B151FE">
        <w:t xml:space="preserve">including </w:t>
      </w:r>
      <w:r w:rsidR="007014C0">
        <w:t>2-3</w:t>
      </w:r>
      <w:r w:rsidR="005F4F57">
        <w:t xml:space="preserve"> professional references on page 2.</w:t>
      </w:r>
      <w:r w:rsidR="007014C0">
        <w:t xml:space="preserve"> </w:t>
      </w:r>
      <w:r w:rsidR="00B151FE">
        <w:t>M</w:t>
      </w:r>
      <w:r w:rsidR="005956D0">
        <w:t>ake</w:t>
      </w:r>
      <w:r w:rsidR="007014C0">
        <w:t xml:space="preserve"> sure the </w:t>
      </w:r>
      <w:r w:rsidR="005956D0">
        <w:t>folks</w:t>
      </w:r>
      <w:r w:rsidR="007014C0">
        <w:t xml:space="preserve"> you list are okay with you</w:t>
      </w:r>
      <w:r w:rsidR="00B151FE">
        <w:t>r</w:t>
      </w:r>
      <w:r w:rsidR="007014C0">
        <w:t xml:space="preserve"> listing them on job applications.</w:t>
      </w:r>
    </w:p>
    <w:p w14:paraId="1188B8A9" w14:textId="4520E1CB" w:rsidR="005F4F57" w:rsidRDefault="005F4F57" w:rsidP="009E55A2"/>
    <w:p w14:paraId="454C71ED" w14:textId="0D75146E" w:rsidR="005F4F57" w:rsidRPr="007F5420" w:rsidRDefault="005F4F57" w:rsidP="009E55A2">
      <w:pPr>
        <w:rPr>
          <w:b/>
          <w:bCs/>
        </w:rPr>
      </w:pPr>
      <w:r w:rsidRPr="007F5420">
        <w:rPr>
          <w:b/>
          <w:bCs/>
        </w:rPr>
        <w:t>Reference 1 Name</w:t>
      </w:r>
      <w:r w:rsidR="007F5420">
        <w:rPr>
          <w:b/>
          <w:bCs/>
        </w:rPr>
        <w:t>,</w:t>
      </w:r>
      <w:r w:rsidRPr="007F5420">
        <w:rPr>
          <w:b/>
          <w:bCs/>
        </w:rPr>
        <w:t xml:space="preserve"> </w:t>
      </w:r>
      <w:r w:rsidR="000B4C73">
        <w:rPr>
          <w:b/>
          <w:bCs/>
        </w:rPr>
        <w:t xml:space="preserve">Current </w:t>
      </w:r>
      <w:r w:rsidRPr="007F5420">
        <w:rPr>
          <w:b/>
          <w:bCs/>
        </w:rPr>
        <w:t>Job Title</w:t>
      </w:r>
    </w:p>
    <w:p w14:paraId="44865BD8" w14:textId="31B7AD67" w:rsidR="005F4F57" w:rsidRDefault="007F5420" w:rsidP="009E55A2">
      <w:r>
        <w:t xml:space="preserve">How you know the person (e.g., </w:t>
      </w:r>
      <w:r w:rsidR="005956D0">
        <w:t>Supervisor</w:t>
      </w:r>
      <w:r w:rsidR="000B4C73">
        <w:t xml:space="preserve"> [at organization if not obvious],</w:t>
      </w:r>
      <w:r>
        <w:t xml:space="preserve"> Professor, etc.)</w:t>
      </w:r>
    </w:p>
    <w:p w14:paraId="591CA4A6" w14:textId="0EFA22A2" w:rsidR="007F5420" w:rsidRDefault="000B4C73" w:rsidP="009E55A2">
      <w:r>
        <w:t xml:space="preserve">Current Organization, City, State </w:t>
      </w:r>
      <w:r w:rsidR="007F5420">
        <w:t>(find on their or the organization’s web site)</w:t>
      </w:r>
    </w:p>
    <w:p w14:paraId="6E00BB6E" w14:textId="6CF5CF75" w:rsidR="007F5420" w:rsidRDefault="007F5420" w:rsidP="009E55A2">
      <w:r>
        <w:t>Professional Phone</w:t>
      </w:r>
      <w:r w:rsidR="000B4C73">
        <w:t xml:space="preserve"> &amp; Email</w:t>
      </w:r>
      <w:r>
        <w:t xml:space="preserve"> (find on their or the organization’s web site)</w:t>
      </w:r>
    </w:p>
    <w:p w14:paraId="1310D364" w14:textId="77777777" w:rsidR="007014C0" w:rsidRDefault="007014C0" w:rsidP="009E55A2"/>
    <w:p w14:paraId="663137BA" w14:textId="27E0F40F" w:rsidR="007014C0" w:rsidRPr="007F5420" w:rsidRDefault="007014C0" w:rsidP="007014C0">
      <w:pPr>
        <w:rPr>
          <w:b/>
          <w:bCs/>
        </w:rPr>
      </w:pPr>
      <w:r w:rsidRPr="007F5420">
        <w:rPr>
          <w:b/>
          <w:bCs/>
        </w:rPr>
        <w:t xml:space="preserve">Reference </w:t>
      </w:r>
      <w:r>
        <w:rPr>
          <w:b/>
          <w:bCs/>
        </w:rPr>
        <w:t>2</w:t>
      </w:r>
      <w:r w:rsidRPr="007F5420">
        <w:rPr>
          <w:b/>
          <w:bCs/>
        </w:rPr>
        <w:t xml:space="preserve"> Name</w:t>
      </w:r>
      <w:r>
        <w:rPr>
          <w:b/>
          <w:bCs/>
        </w:rPr>
        <w:t>,</w:t>
      </w:r>
      <w:r w:rsidRPr="007F5420">
        <w:rPr>
          <w:b/>
          <w:bCs/>
        </w:rPr>
        <w:t xml:space="preserve"> </w:t>
      </w:r>
      <w:r w:rsidR="00462428">
        <w:rPr>
          <w:b/>
          <w:bCs/>
        </w:rPr>
        <w:t xml:space="preserve">Current </w:t>
      </w:r>
      <w:r w:rsidRPr="007F5420">
        <w:rPr>
          <w:b/>
          <w:bCs/>
        </w:rPr>
        <w:t>Job Title</w:t>
      </w:r>
    </w:p>
    <w:p w14:paraId="0933D814" w14:textId="4D9E149F" w:rsidR="007014C0" w:rsidRDefault="007014C0" w:rsidP="007014C0">
      <w:r>
        <w:t xml:space="preserve">How you know the person </w:t>
      </w:r>
    </w:p>
    <w:p w14:paraId="5DD14B10" w14:textId="0A2AFF36" w:rsidR="007014C0" w:rsidRDefault="000B4C73" w:rsidP="007014C0">
      <w:r>
        <w:t>Current Organization, City, State</w:t>
      </w:r>
    </w:p>
    <w:p w14:paraId="2E8D5DD6" w14:textId="79C057AD" w:rsidR="000B4C73" w:rsidRDefault="000B4C73" w:rsidP="007014C0">
      <w:r>
        <w:t>Professional Phone &amp; Email</w:t>
      </w:r>
    </w:p>
    <w:p w14:paraId="62F09190" w14:textId="77777777" w:rsidR="000B4C73" w:rsidRDefault="000B4C73" w:rsidP="007014C0"/>
    <w:p w14:paraId="267FE86B" w14:textId="0844D081" w:rsidR="007014C0" w:rsidRPr="007F5420" w:rsidRDefault="007014C0" w:rsidP="007014C0">
      <w:pPr>
        <w:rPr>
          <w:b/>
          <w:bCs/>
        </w:rPr>
      </w:pPr>
      <w:r w:rsidRPr="007F5420">
        <w:rPr>
          <w:b/>
          <w:bCs/>
        </w:rPr>
        <w:t xml:space="preserve">Reference </w:t>
      </w:r>
      <w:r>
        <w:rPr>
          <w:b/>
          <w:bCs/>
        </w:rPr>
        <w:t>3</w:t>
      </w:r>
      <w:r w:rsidRPr="007F5420">
        <w:rPr>
          <w:b/>
          <w:bCs/>
        </w:rPr>
        <w:t xml:space="preserve"> Name</w:t>
      </w:r>
      <w:r>
        <w:rPr>
          <w:b/>
          <w:bCs/>
        </w:rPr>
        <w:t>,</w:t>
      </w:r>
      <w:r w:rsidRPr="007F5420">
        <w:rPr>
          <w:b/>
          <w:bCs/>
        </w:rPr>
        <w:t xml:space="preserve"> </w:t>
      </w:r>
      <w:r w:rsidR="00462428">
        <w:rPr>
          <w:b/>
          <w:bCs/>
        </w:rPr>
        <w:t xml:space="preserve">Current </w:t>
      </w:r>
      <w:r w:rsidRPr="007F5420">
        <w:rPr>
          <w:b/>
          <w:bCs/>
        </w:rPr>
        <w:t>Job Title</w:t>
      </w:r>
    </w:p>
    <w:p w14:paraId="6D14AFA5" w14:textId="77777777" w:rsidR="000B4C73" w:rsidRDefault="000B4C73" w:rsidP="000B4C73">
      <w:r>
        <w:t xml:space="preserve">How you know the person </w:t>
      </w:r>
    </w:p>
    <w:p w14:paraId="4DA32F9F" w14:textId="77777777" w:rsidR="000B4C73" w:rsidRDefault="000B4C73" w:rsidP="000B4C73">
      <w:r>
        <w:t>Current Organization, City, State</w:t>
      </w:r>
    </w:p>
    <w:p w14:paraId="588C1684" w14:textId="3DF59479" w:rsidR="007014C0" w:rsidRPr="005F4F57" w:rsidRDefault="000B4C73" w:rsidP="009E55A2">
      <w:r>
        <w:t>Professional Phone &amp; Email</w:t>
      </w:r>
    </w:p>
    <w:sectPr w:rsidR="007014C0" w:rsidRPr="005F4F5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EFB14" w14:textId="77777777" w:rsidR="008B69C3" w:rsidRDefault="008B69C3" w:rsidP="008B69C3">
      <w:r>
        <w:separator/>
      </w:r>
    </w:p>
  </w:endnote>
  <w:endnote w:type="continuationSeparator" w:id="0">
    <w:p w14:paraId="4C474B77" w14:textId="77777777" w:rsidR="008B69C3" w:rsidRDefault="008B69C3" w:rsidP="008B6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EB7A" w14:textId="043ED4B0" w:rsidR="008B69C3" w:rsidRPr="0091682D" w:rsidRDefault="0091682D">
    <w:pPr>
      <w:pStyle w:val="Footer"/>
      <w:rPr>
        <w:sz w:val="20"/>
        <w:szCs w:val="20"/>
      </w:rPr>
    </w:pPr>
    <w:r w:rsidRPr="0091682D">
      <w:rPr>
        <w:sz w:val="20"/>
        <w:szCs w:val="20"/>
      </w:rPr>
      <w:t>Your Name</w:t>
    </w:r>
    <w:r w:rsidRPr="0091682D">
      <w:rPr>
        <w:sz w:val="20"/>
        <w:szCs w:val="20"/>
      </w:rPr>
      <w:tab/>
    </w:r>
    <w:r w:rsidRPr="0091682D">
      <w:rPr>
        <w:sz w:val="20"/>
        <w:szCs w:val="20"/>
      </w:rPr>
      <w:tab/>
    </w:r>
    <w:r w:rsidRPr="0091682D">
      <w:rPr>
        <w:sz w:val="20"/>
        <w:szCs w:val="20"/>
      </w:rPr>
      <w:tab/>
    </w:r>
    <w:r w:rsidRPr="0091682D">
      <w:rPr>
        <w:sz w:val="20"/>
        <w:szCs w:val="20"/>
      </w:rPr>
      <w:tab/>
    </w:r>
    <w:r w:rsidRPr="0091682D">
      <w:rPr>
        <w:sz w:val="20"/>
        <w:szCs w:val="20"/>
      </w:rPr>
      <w:tab/>
    </w:r>
    <w:r w:rsidRPr="0091682D">
      <w:rPr>
        <w:sz w:val="20"/>
        <w:szCs w:val="20"/>
      </w:rPr>
      <w:tab/>
    </w:r>
    <w:r w:rsidRPr="0091682D">
      <w:rPr>
        <w:sz w:val="20"/>
        <w:szCs w:val="20"/>
      </w:rPr>
      <w:tab/>
    </w:r>
    <w:r w:rsidRPr="0091682D">
      <w:rPr>
        <w:sz w:val="20"/>
        <w:szCs w:val="20"/>
      </w:rPr>
      <w:tab/>
    </w:r>
    <w:r w:rsidRPr="0091682D">
      <w:rPr>
        <w:sz w:val="20"/>
        <w:szCs w:val="20"/>
      </w:rPr>
      <w:tab/>
    </w:r>
    <w:r w:rsidRPr="0091682D">
      <w:rPr>
        <w:sz w:val="20"/>
        <w:szCs w:val="20"/>
      </w:rPr>
      <w:tab/>
    </w:r>
    <w:r w:rsidRPr="0091682D">
      <w:rPr>
        <w:noProof/>
        <w:sz w:val="20"/>
        <w:szCs w:val="20"/>
      </w:rPr>
      <w:t xml:space="preserve">Page </w:t>
    </w:r>
    <w:r w:rsidRPr="0091682D">
      <w:rPr>
        <w:b/>
        <w:bCs/>
        <w:noProof/>
        <w:sz w:val="20"/>
        <w:szCs w:val="20"/>
      </w:rPr>
      <w:fldChar w:fldCharType="begin"/>
    </w:r>
    <w:r w:rsidRPr="0091682D">
      <w:rPr>
        <w:b/>
        <w:bCs/>
        <w:noProof/>
        <w:sz w:val="20"/>
        <w:szCs w:val="20"/>
      </w:rPr>
      <w:instrText xml:space="preserve"> PAGE  \* Arabic  \* MERGEFORMAT </w:instrText>
    </w:r>
    <w:r w:rsidRPr="0091682D">
      <w:rPr>
        <w:b/>
        <w:bCs/>
        <w:noProof/>
        <w:sz w:val="20"/>
        <w:szCs w:val="20"/>
      </w:rPr>
      <w:fldChar w:fldCharType="separate"/>
    </w:r>
    <w:r w:rsidRPr="0091682D">
      <w:rPr>
        <w:b/>
        <w:bCs/>
        <w:noProof/>
        <w:sz w:val="20"/>
        <w:szCs w:val="20"/>
      </w:rPr>
      <w:t>1</w:t>
    </w:r>
    <w:r w:rsidRPr="0091682D">
      <w:rPr>
        <w:b/>
        <w:bCs/>
        <w:noProof/>
        <w:sz w:val="20"/>
        <w:szCs w:val="20"/>
      </w:rPr>
      <w:fldChar w:fldCharType="end"/>
    </w:r>
    <w:r w:rsidRPr="0091682D">
      <w:rPr>
        <w:noProof/>
        <w:sz w:val="20"/>
        <w:szCs w:val="20"/>
      </w:rPr>
      <w:t xml:space="preserve"> of </w:t>
    </w:r>
    <w:r w:rsidRPr="0091682D">
      <w:rPr>
        <w:b/>
        <w:bCs/>
        <w:noProof/>
        <w:sz w:val="20"/>
        <w:szCs w:val="20"/>
      </w:rPr>
      <w:fldChar w:fldCharType="begin"/>
    </w:r>
    <w:r w:rsidRPr="0091682D">
      <w:rPr>
        <w:b/>
        <w:bCs/>
        <w:noProof/>
        <w:sz w:val="20"/>
        <w:szCs w:val="20"/>
      </w:rPr>
      <w:instrText xml:space="preserve"> NUMPAGES  \* Arabic  \* MERGEFORMAT </w:instrText>
    </w:r>
    <w:r w:rsidRPr="0091682D">
      <w:rPr>
        <w:b/>
        <w:bCs/>
        <w:noProof/>
        <w:sz w:val="20"/>
        <w:szCs w:val="20"/>
      </w:rPr>
      <w:fldChar w:fldCharType="separate"/>
    </w:r>
    <w:r w:rsidRPr="0091682D">
      <w:rPr>
        <w:b/>
        <w:bCs/>
        <w:noProof/>
        <w:sz w:val="20"/>
        <w:szCs w:val="20"/>
      </w:rPr>
      <w:t>2</w:t>
    </w:r>
    <w:r w:rsidRPr="0091682D">
      <w:rPr>
        <w:b/>
        <w:bC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A02DC" w14:textId="77777777" w:rsidR="008B69C3" w:rsidRDefault="008B69C3" w:rsidP="008B69C3">
      <w:r>
        <w:separator/>
      </w:r>
    </w:p>
  </w:footnote>
  <w:footnote w:type="continuationSeparator" w:id="0">
    <w:p w14:paraId="4E0CD458" w14:textId="77777777" w:rsidR="008B69C3" w:rsidRDefault="008B69C3" w:rsidP="008B6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34A2F91"/>
    <w:multiLevelType w:val="hybridMultilevel"/>
    <w:tmpl w:val="2532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07C"/>
    <w:rsid w:val="000148F3"/>
    <w:rsid w:val="0002488E"/>
    <w:rsid w:val="00060647"/>
    <w:rsid w:val="000644D7"/>
    <w:rsid w:val="000B4C73"/>
    <w:rsid w:val="000B7DF6"/>
    <w:rsid w:val="00185736"/>
    <w:rsid w:val="0023166A"/>
    <w:rsid w:val="00273D18"/>
    <w:rsid w:val="00296077"/>
    <w:rsid w:val="002F2B3B"/>
    <w:rsid w:val="00300CF9"/>
    <w:rsid w:val="0036452F"/>
    <w:rsid w:val="003B3C76"/>
    <w:rsid w:val="003B54F2"/>
    <w:rsid w:val="003E7B79"/>
    <w:rsid w:val="0042542A"/>
    <w:rsid w:val="00462428"/>
    <w:rsid w:val="004A78BB"/>
    <w:rsid w:val="004B34ED"/>
    <w:rsid w:val="004C6AF5"/>
    <w:rsid w:val="004D11AA"/>
    <w:rsid w:val="004F3493"/>
    <w:rsid w:val="0050212C"/>
    <w:rsid w:val="00516FC4"/>
    <w:rsid w:val="005451A0"/>
    <w:rsid w:val="00561975"/>
    <w:rsid w:val="00586972"/>
    <w:rsid w:val="005956D0"/>
    <w:rsid w:val="005D3F40"/>
    <w:rsid w:val="005F4F57"/>
    <w:rsid w:val="00645252"/>
    <w:rsid w:val="006C40F9"/>
    <w:rsid w:val="006D3D74"/>
    <w:rsid w:val="007014C0"/>
    <w:rsid w:val="0071496D"/>
    <w:rsid w:val="007F5420"/>
    <w:rsid w:val="00803E93"/>
    <w:rsid w:val="0081430D"/>
    <w:rsid w:val="0083344F"/>
    <w:rsid w:val="0083569A"/>
    <w:rsid w:val="00836149"/>
    <w:rsid w:val="008668E9"/>
    <w:rsid w:val="008B69C3"/>
    <w:rsid w:val="00903DDF"/>
    <w:rsid w:val="0091682D"/>
    <w:rsid w:val="009710A1"/>
    <w:rsid w:val="00980650"/>
    <w:rsid w:val="009A4637"/>
    <w:rsid w:val="009C3A58"/>
    <w:rsid w:val="009E55A2"/>
    <w:rsid w:val="00A36E16"/>
    <w:rsid w:val="00A9204E"/>
    <w:rsid w:val="00B151FE"/>
    <w:rsid w:val="00B26AAA"/>
    <w:rsid w:val="00B47E7A"/>
    <w:rsid w:val="00B73E3D"/>
    <w:rsid w:val="00B935E1"/>
    <w:rsid w:val="00C17C82"/>
    <w:rsid w:val="00C76FA8"/>
    <w:rsid w:val="00D75F64"/>
    <w:rsid w:val="00D86476"/>
    <w:rsid w:val="00D96897"/>
    <w:rsid w:val="00D977CC"/>
    <w:rsid w:val="00DB0FA4"/>
    <w:rsid w:val="00E36ABB"/>
    <w:rsid w:val="00E44E8E"/>
    <w:rsid w:val="00E61195"/>
    <w:rsid w:val="00E62E0C"/>
    <w:rsid w:val="00E77C05"/>
    <w:rsid w:val="00E845BA"/>
    <w:rsid w:val="00F3607C"/>
    <w:rsid w:val="00F74995"/>
    <w:rsid w:val="00FB1BD1"/>
    <w:rsid w:val="00FC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07AA7"/>
  <w15:chartTrackingRefBased/>
  <w15:docId w15:val="{D8B61F46-B055-497B-8352-B0DCDA35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5A2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9C3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el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99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Jennifer Steele</cp:lastModifiedBy>
  <cp:revision>81</cp:revision>
  <dcterms:created xsi:type="dcterms:W3CDTF">2021-07-18T22:16:00Z</dcterms:created>
  <dcterms:modified xsi:type="dcterms:W3CDTF">2021-07-26T19:36:00Z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