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5CB6" w14:textId="29C44EAB" w:rsidR="00A9204E" w:rsidRDefault="0066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14:paraId="6B0AAF10" w14:textId="1005D42A" w:rsidR="006673E4" w:rsidRDefault="0066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Address</w:t>
      </w:r>
    </w:p>
    <w:p w14:paraId="13C5B890" w14:textId="046B77FD" w:rsidR="006673E4" w:rsidRDefault="0066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Phone and Email</w:t>
      </w:r>
    </w:p>
    <w:p w14:paraId="29E6E4C0" w14:textId="19E26A4D" w:rsidR="005B267B" w:rsidRDefault="005B267B">
      <w:pPr>
        <w:rPr>
          <w:rFonts w:ascii="Times New Roman" w:hAnsi="Times New Roman" w:cs="Times New Roman"/>
          <w:sz w:val="24"/>
          <w:szCs w:val="24"/>
        </w:rPr>
      </w:pPr>
    </w:p>
    <w:p w14:paraId="1E14C991" w14:textId="76FD7366" w:rsidR="005B267B" w:rsidRDefault="005B2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1CD66919" w14:textId="688AA39E" w:rsidR="006673E4" w:rsidRDefault="006673E4">
      <w:pPr>
        <w:rPr>
          <w:rFonts w:ascii="Times New Roman" w:hAnsi="Times New Roman" w:cs="Times New Roman"/>
          <w:sz w:val="24"/>
          <w:szCs w:val="24"/>
        </w:rPr>
      </w:pPr>
    </w:p>
    <w:p w14:paraId="4941BE2D" w14:textId="7A736894" w:rsidR="006673E4" w:rsidRDefault="0066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Name</w:t>
      </w:r>
    </w:p>
    <w:p w14:paraId="387FF5E5" w14:textId="06C62F44" w:rsidR="006673E4" w:rsidRDefault="0066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Attn.: Name of Hiring Person if Known</w:t>
      </w:r>
    </w:p>
    <w:p w14:paraId="0376FCA0" w14:textId="794285B0" w:rsidR="006673E4" w:rsidRDefault="0066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Address and/or Email Address</w:t>
      </w:r>
    </w:p>
    <w:p w14:paraId="3EF8F05A" w14:textId="080FAA1A" w:rsidR="006673E4" w:rsidRDefault="006673E4">
      <w:pPr>
        <w:rPr>
          <w:rFonts w:ascii="Times New Roman" w:hAnsi="Times New Roman" w:cs="Times New Roman"/>
          <w:sz w:val="24"/>
          <w:szCs w:val="24"/>
        </w:rPr>
      </w:pPr>
    </w:p>
    <w:p w14:paraId="5BFD4FFB" w14:textId="15306F57" w:rsidR="006673E4" w:rsidRDefault="0066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 (or address</w:t>
      </w:r>
      <w:r w:rsidR="00780F1C">
        <w:rPr>
          <w:rFonts w:ascii="Times New Roman" w:hAnsi="Times New Roman" w:cs="Times New Roman"/>
          <w:sz w:val="24"/>
          <w:szCs w:val="24"/>
        </w:rPr>
        <w:t xml:space="preserve"> letter</w:t>
      </w:r>
      <w:r>
        <w:rPr>
          <w:rFonts w:ascii="Times New Roman" w:hAnsi="Times New Roman" w:cs="Times New Roman"/>
          <w:sz w:val="24"/>
          <w:szCs w:val="24"/>
        </w:rPr>
        <w:t xml:space="preserve"> to hiring person if known):</w:t>
      </w:r>
    </w:p>
    <w:p w14:paraId="40E5D975" w14:textId="4CD4467A" w:rsidR="006673E4" w:rsidRDefault="006673E4">
      <w:pPr>
        <w:rPr>
          <w:rFonts w:ascii="Times New Roman" w:hAnsi="Times New Roman" w:cs="Times New Roman"/>
          <w:sz w:val="24"/>
          <w:szCs w:val="24"/>
        </w:rPr>
      </w:pPr>
    </w:p>
    <w:p w14:paraId="06A0A285" w14:textId="0E03E17B" w:rsidR="006673E4" w:rsidRDefault="0066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to apply for the position of [fill in] at [organization name]. I recently completed [or I am currently completing] my [degree type] in [subject/field] at [institution] in [city/state], where my coursework focus</w:t>
      </w:r>
      <w:r w:rsidR="000C7A92">
        <w:rPr>
          <w:rFonts w:ascii="Times New Roman" w:hAnsi="Times New Roman" w:cs="Times New Roman"/>
          <w:sz w:val="24"/>
          <w:szCs w:val="24"/>
        </w:rPr>
        <w:t>[e</w:t>
      </w:r>
      <w:r w:rsidR="00993174">
        <w:rPr>
          <w:rFonts w:ascii="Times New Roman" w:hAnsi="Times New Roman" w:cs="Times New Roman"/>
          <w:sz w:val="24"/>
          <w:szCs w:val="24"/>
        </w:rPr>
        <w:t>d</w:t>
      </w:r>
      <w:r w:rsidR="000C7A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</w:t>
      </w:r>
      <w:r w:rsidR="00993174">
        <w:rPr>
          <w:rFonts w:ascii="Times New Roman" w:hAnsi="Times New Roman" w:cs="Times New Roman"/>
          <w:sz w:val="24"/>
          <w:szCs w:val="24"/>
        </w:rPr>
        <w:t>s</w:t>
      </w:r>
      <w:r w:rsidR="000C7A9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on [emphasize areas relevant to the job you’re applying for, such as policy development and implementation, qualitative and quantitative data analysis, </w:t>
      </w:r>
      <w:proofErr w:type="gramStart"/>
      <w:r>
        <w:rPr>
          <w:rFonts w:ascii="Times New Roman" w:hAnsi="Times New Roman" w:cs="Times New Roman"/>
          <w:sz w:val="24"/>
          <w:szCs w:val="24"/>
        </w:rPr>
        <w:t>equity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social justice in education, etc.]. I also have [number of years] of experience working in [fill in key work relevant to the current job, such as two years of experience teaching English in Japan, or three years of experience teaching</w:t>
      </w:r>
      <w:r w:rsidR="00833504">
        <w:rPr>
          <w:rFonts w:ascii="Times New Roman" w:hAnsi="Times New Roman" w:cs="Times New Roman"/>
          <w:sz w:val="24"/>
          <w:szCs w:val="24"/>
        </w:rPr>
        <w:t xml:space="preserve"> middle school history in a Washington, DC, etc.]</w:t>
      </w:r>
      <w:r w:rsidR="008D1378">
        <w:rPr>
          <w:rFonts w:ascii="Times New Roman" w:hAnsi="Times New Roman" w:cs="Times New Roman"/>
          <w:sz w:val="24"/>
          <w:szCs w:val="24"/>
        </w:rPr>
        <w:t>.</w:t>
      </w:r>
      <w:r w:rsidR="00833504">
        <w:rPr>
          <w:rFonts w:ascii="Times New Roman" w:hAnsi="Times New Roman" w:cs="Times New Roman"/>
          <w:sz w:val="24"/>
          <w:szCs w:val="24"/>
        </w:rPr>
        <w:t xml:space="preserve"> I am seeking a position as a [job you’re applying for] </w:t>
      </w:r>
      <w:proofErr w:type="gramStart"/>
      <w:r w:rsidR="00833504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833504">
        <w:rPr>
          <w:rFonts w:ascii="Times New Roman" w:hAnsi="Times New Roman" w:cs="Times New Roman"/>
          <w:sz w:val="24"/>
          <w:szCs w:val="24"/>
        </w:rPr>
        <w:t xml:space="preserve"> broaden my impact on education policy and practice in the U.S. [or relevant context]. </w:t>
      </w:r>
      <w:r w:rsidR="00ED241F">
        <w:rPr>
          <w:rFonts w:ascii="Times New Roman" w:hAnsi="Times New Roman" w:cs="Times New Roman"/>
          <w:sz w:val="24"/>
          <w:szCs w:val="24"/>
        </w:rPr>
        <w:t>[Edit/replace previous sentence as you see fit to make it authentic to your focus and situation.</w:t>
      </w:r>
      <w:r w:rsidR="001816FC">
        <w:rPr>
          <w:rFonts w:ascii="Times New Roman" w:hAnsi="Times New Roman" w:cs="Times New Roman"/>
          <w:sz w:val="24"/>
          <w:szCs w:val="24"/>
        </w:rPr>
        <w:t>]</w:t>
      </w:r>
    </w:p>
    <w:p w14:paraId="0894E557" w14:textId="532EFE31" w:rsidR="00833504" w:rsidRDefault="00833504">
      <w:pPr>
        <w:rPr>
          <w:rFonts w:ascii="Times New Roman" w:hAnsi="Times New Roman" w:cs="Times New Roman"/>
          <w:sz w:val="24"/>
          <w:szCs w:val="24"/>
        </w:rPr>
      </w:pPr>
    </w:p>
    <w:p w14:paraId="4CDA717F" w14:textId="11D2E7C1" w:rsidR="00833504" w:rsidRDefault="0083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became interested in [topic of the job you’re applying for] through my experience as [fill in]</w:t>
      </w:r>
      <w:r w:rsidR="00401822">
        <w:rPr>
          <w:rFonts w:ascii="Times New Roman" w:hAnsi="Times New Roman" w:cs="Times New Roman"/>
          <w:sz w:val="24"/>
          <w:szCs w:val="24"/>
        </w:rPr>
        <w:t>. That</w:t>
      </w:r>
      <w:r>
        <w:rPr>
          <w:rFonts w:ascii="Times New Roman" w:hAnsi="Times New Roman" w:cs="Times New Roman"/>
          <w:sz w:val="24"/>
          <w:szCs w:val="24"/>
        </w:rPr>
        <w:t xml:space="preserve"> interest was refined when I [fill in other relevant experience you want to emphasize]. [In the next sentence or two, say a bit more about your specific experience relevant to the job. Help the reader feel confident that you already have </w:t>
      </w:r>
      <w:r w:rsidR="001816FC">
        <w:rPr>
          <w:rFonts w:ascii="Times New Roman" w:hAnsi="Times New Roman" w:cs="Times New Roman"/>
          <w:sz w:val="24"/>
          <w:szCs w:val="24"/>
        </w:rPr>
        <w:t xml:space="preserve">many of </w:t>
      </w:r>
      <w:r>
        <w:rPr>
          <w:rFonts w:ascii="Times New Roman" w:hAnsi="Times New Roman" w:cs="Times New Roman"/>
          <w:sz w:val="24"/>
          <w:szCs w:val="24"/>
        </w:rPr>
        <w:t>the skills and dispositions needed to help their organization get to the next level in the area you’re applying for</w:t>
      </w:r>
      <w:r w:rsidR="00EC622C">
        <w:rPr>
          <w:rFonts w:ascii="Times New Roman" w:hAnsi="Times New Roman" w:cs="Times New Roman"/>
          <w:sz w:val="24"/>
          <w:szCs w:val="24"/>
        </w:rPr>
        <w:t>. In other words, you want to convey subtly that they</w:t>
      </w:r>
      <w:r w:rsidR="00EC62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622C">
        <w:rPr>
          <w:rFonts w:ascii="Times New Roman" w:hAnsi="Times New Roman" w:cs="Times New Roman"/>
          <w:sz w:val="24"/>
          <w:szCs w:val="24"/>
        </w:rPr>
        <w:t xml:space="preserve">could benefit </w:t>
      </w:r>
      <w:r w:rsidR="00534639">
        <w:rPr>
          <w:rFonts w:ascii="Times New Roman" w:hAnsi="Times New Roman" w:cs="Times New Roman"/>
          <w:sz w:val="24"/>
          <w:szCs w:val="24"/>
        </w:rPr>
        <w:t xml:space="preserve">from </w:t>
      </w:r>
      <w:r w:rsidR="00EC622C">
        <w:rPr>
          <w:rFonts w:ascii="Times New Roman" w:hAnsi="Times New Roman" w:cs="Times New Roman"/>
          <w:sz w:val="24"/>
          <w:szCs w:val="24"/>
        </w:rPr>
        <w:t xml:space="preserve">the </w:t>
      </w:r>
      <w:r w:rsidR="00C94E15">
        <w:rPr>
          <w:rFonts w:ascii="Times New Roman" w:hAnsi="Times New Roman" w:cs="Times New Roman"/>
          <w:sz w:val="24"/>
          <w:szCs w:val="24"/>
        </w:rPr>
        <w:t xml:space="preserve">unique </w:t>
      </w:r>
      <w:r w:rsidR="00EC622C">
        <w:rPr>
          <w:rFonts w:ascii="Times New Roman" w:hAnsi="Times New Roman" w:cs="Times New Roman"/>
          <w:sz w:val="24"/>
          <w:szCs w:val="24"/>
        </w:rPr>
        <w:t xml:space="preserve">skills and </w:t>
      </w:r>
      <w:r w:rsidR="00534639">
        <w:rPr>
          <w:rFonts w:ascii="Times New Roman" w:hAnsi="Times New Roman" w:cs="Times New Roman"/>
          <w:sz w:val="24"/>
          <w:szCs w:val="24"/>
        </w:rPr>
        <w:t>experiences</w:t>
      </w:r>
      <w:r w:rsidR="00EC622C">
        <w:rPr>
          <w:rFonts w:ascii="Times New Roman" w:hAnsi="Times New Roman" w:cs="Times New Roman"/>
          <w:sz w:val="24"/>
          <w:szCs w:val="24"/>
        </w:rPr>
        <w:t xml:space="preserve"> you bring.]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93902" w14:textId="5C4CC0AA" w:rsidR="00833504" w:rsidRPr="00E92E59" w:rsidRDefault="00833504">
      <w:pPr>
        <w:rPr>
          <w:rFonts w:ascii="Times New Roman" w:hAnsi="Times New Roman" w:cs="Times New Roman"/>
          <w:sz w:val="24"/>
          <w:szCs w:val="24"/>
        </w:rPr>
      </w:pPr>
    </w:p>
    <w:p w14:paraId="78669579" w14:textId="2F3A42B1" w:rsidR="001717FD" w:rsidRPr="00E92E59" w:rsidRDefault="00833504" w:rsidP="001717F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2E59">
        <w:rPr>
          <w:rFonts w:ascii="Times New Roman" w:hAnsi="Times New Roman" w:cs="Times New Roman"/>
          <w:sz w:val="24"/>
          <w:szCs w:val="24"/>
        </w:rPr>
        <w:t>As I pursue new roles in [</w:t>
      </w:r>
      <w:r w:rsidR="0054058C" w:rsidRPr="00E92E59">
        <w:rPr>
          <w:rFonts w:ascii="Times New Roman" w:hAnsi="Times New Roman" w:cs="Times New Roman"/>
          <w:sz w:val="24"/>
          <w:szCs w:val="24"/>
        </w:rPr>
        <w:t xml:space="preserve">name </w:t>
      </w:r>
      <w:r w:rsidR="005536F9" w:rsidRPr="00E92E59">
        <w:rPr>
          <w:rFonts w:ascii="Times New Roman" w:hAnsi="Times New Roman" w:cs="Times New Roman"/>
          <w:sz w:val="24"/>
          <w:szCs w:val="24"/>
        </w:rPr>
        <w:t xml:space="preserve">your </w:t>
      </w:r>
      <w:r w:rsidRPr="00E92E59">
        <w:rPr>
          <w:rFonts w:ascii="Times New Roman" w:hAnsi="Times New Roman" w:cs="Times New Roman"/>
          <w:sz w:val="24"/>
          <w:szCs w:val="24"/>
        </w:rPr>
        <w:t>field], I am seeking to work with organizations that [say something about their organization’s mission and vision]. [Name of the</w:t>
      </w:r>
      <w:r w:rsidR="005536F9" w:rsidRPr="00E92E59">
        <w:rPr>
          <w:rFonts w:ascii="Times New Roman" w:hAnsi="Times New Roman" w:cs="Times New Roman"/>
          <w:sz w:val="24"/>
          <w:szCs w:val="24"/>
        </w:rPr>
        <w:t xml:space="preserve"> </w:t>
      </w:r>
      <w:r w:rsidRPr="00E92E59">
        <w:rPr>
          <w:rFonts w:ascii="Times New Roman" w:hAnsi="Times New Roman" w:cs="Times New Roman"/>
          <w:sz w:val="24"/>
          <w:szCs w:val="24"/>
        </w:rPr>
        <w:t xml:space="preserve">organization] does this by [indicate that you know something </w:t>
      </w:r>
      <w:r w:rsidR="005536F9" w:rsidRPr="00E92E59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E92E59">
        <w:rPr>
          <w:rFonts w:ascii="Times New Roman" w:hAnsi="Times New Roman" w:cs="Times New Roman"/>
          <w:sz w:val="24"/>
          <w:szCs w:val="24"/>
        </w:rPr>
        <w:t>about their core work</w:t>
      </w:r>
      <w:r w:rsidR="00E92E59">
        <w:rPr>
          <w:rFonts w:ascii="Times New Roman" w:hAnsi="Times New Roman" w:cs="Times New Roman"/>
          <w:sz w:val="24"/>
          <w:szCs w:val="24"/>
        </w:rPr>
        <w:t xml:space="preserve"> </w:t>
      </w:r>
      <w:r w:rsidR="001C6187">
        <w:rPr>
          <w:rFonts w:ascii="Times New Roman" w:hAnsi="Times New Roman" w:cs="Times New Roman"/>
          <w:sz w:val="24"/>
          <w:szCs w:val="24"/>
        </w:rPr>
        <w:t>or current projects</w:t>
      </w:r>
      <w:r w:rsidRPr="00E92E59">
        <w:rPr>
          <w:rFonts w:ascii="Times New Roman" w:hAnsi="Times New Roman" w:cs="Times New Roman"/>
          <w:sz w:val="24"/>
          <w:szCs w:val="24"/>
        </w:rPr>
        <w:t xml:space="preserve">]. </w:t>
      </w:r>
      <w:r w:rsidR="001717FD" w:rsidRPr="00E92E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would welcome the opportunity to discuss how my skills in [include 2-3 relevant skills such as data analysis, student support, collaborative </w:t>
      </w:r>
      <w:proofErr w:type="gramStart"/>
      <w:r w:rsidR="001717FD" w:rsidRPr="00E92E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team-building</w:t>
      </w:r>
      <w:proofErr w:type="gramEnd"/>
      <w:r w:rsidR="001717FD" w:rsidRPr="00E92E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etc.] can </w:t>
      </w:r>
      <w:r w:rsidR="00850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advance the work</w:t>
      </w:r>
      <w:r w:rsidR="001C61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1717FD" w:rsidRPr="00E92E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your team.</w:t>
      </w:r>
    </w:p>
    <w:p w14:paraId="12814749" w14:textId="77777777" w:rsidR="001717FD" w:rsidRPr="00E92E59" w:rsidRDefault="001717FD" w:rsidP="001717F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98669B" w14:textId="6E871C71" w:rsidR="001717FD" w:rsidRPr="00E92E59" w:rsidRDefault="001717FD" w:rsidP="001717F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2E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am enclosing my resume and a list of references.</w:t>
      </w:r>
      <w:r w:rsidR="003F1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[Edit previous sentence as appropriate.]</w:t>
      </w:r>
      <w:r w:rsidRPr="00E92E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Thank you very much for considering my application</w:t>
      </w:r>
      <w:r w:rsidR="004B09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F2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look forward to speaking </w:t>
      </w:r>
      <w:r w:rsidR="004B09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you</w:t>
      </w:r>
      <w:r w:rsidR="00EF2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835F513" w14:textId="17FF03C5" w:rsidR="00833504" w:rsidRPr="00E92E59" w:rsidRDefault="00833504">
      <w:pPr>
        <w:rPr>
          <w:rFonts w:ascii="Times New Roman" w:hAnsi="Times New Roman" w:cs="Times New Roman"/>
          <w:sz w:val="24"/>
          <w:szCs w:val="24"/>
        </w:rPr>
      </w:pPr>
    </w:p>
    <w:p w14:paraId="2D4047F4" w14:textId="526868FA" w:rsidR="001717FD" w:rsidRPr="00E92E59" w:rsidRDefault="001717FD">
      <w:pPr>
        <w:rPr>
          <w:rFonts w:ascii="Times New Roman" w:hAnsi="Times New Roman" w:cs="Times New Roman"/>
          <w:sz w:val="24"/>
          <w:szCs w:val="24"/>
        </w:rPr>
      </w:pPr>
      <w:r w:rsidRPr="00E92E59">
        <w:rPr>
          <w:rFonts w:ascii="Times New Roman" w:hAnsi="Times New Roman" w:cs="Times New Roman"/>
          <w:sz w:val="24"/>
          <w:szCs w:val="24"/>
        </w:rPr>
        <w:t>Sincerely yours,</w:t>
      </w:r>
    </w:p>
    <w:p w14:paraId="7B2405D4" w14:textId="79D184D2" w:rsidR="001717FD" w:rsidRPr="00E92E59" w:rsidRDefault="001717FD">
      <w:pPr>
        <w:rPr>
          <w:rFonts w:ascii="Times New Roman" w:hAnsi="Times New Roman" w:cs="Times New Roman"/>
          <w:sz w:val="24"/>
          <w:szCs w:val="24"/>
        </w:rPr>
      </w:pPr>
    </w:p>
    <w:p w14:paraId="7F1D4FE5" w14:textId="64626FFA" w:rsidR="001717FD" w:rsidRPr="00E92E59" w:rsidRDefault="001717FD">
      <w:pPr>
        <w:rPr>
          <w:rFonts w:ascii="Times New Roman" w:hAnsi="Times New Roman" w:cs="Times New Roman"/>
          <w:sz w:val="24"/>
          <w:szCs w:val="24"/>
        </w:rPr>
      </w:pPr>
      <w:r w:rsidRPr="00E92E59">
        <w:rPr>
          <w:rFonts w:ascii="Times New Roman" w:hAnsi="Times New Roman" w:cs="Times New Roman"/>
          <w:sz w:val="24"/>
          <w:szCs w:val="24"/>
        </w:rPr>
        <w:t>Your Name</w:t>
      </w:r>
    </w:p>
    <w:sectPr w:rsidR="001717FD" w:rsidRPr="00E9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E4"/>
    <w:rsid w:val="000C7A92"/>
    <w:rsid w:val="001717FD"/>
    <w:rsid w:val="001816FC"/>
    <w:rsid w:val="001B2E7D"/>
    <w:rsid w:val="001C6187"/>
    <w:rsid w:val="0036559A"/>
    <w:rsid w:val="003F15F1"/>
    <w:rsid w:val="00401822"/>
    <w:rsid w:val="004925D3"/>
    <w:rsid w:val="004B0923"/>
    <w:rsid w:val="00534639"/>
    <w:rsid w:val="0054058C"/>
    <w:rsid w:val="005536F9"/>
    <w:rsid w:val="005B267B"/>
    <w:rsid w:val="00645252"/>
    <w:rsid w:val="006673E4"/>
    <w:rsid w:val="006D3D74"/>
    <w:rsid w:val="00780F1C"/>
    <w:rsid w:val="007B633A"/>
    <w:rsid w:val="00833504"/>
    <w:rsid w:val="0083569A"/>
    <w:rsid w:val="00850511"/>
    <w:rsid w:val="008D1378"/>
    <w:rsid w:val="00993174"/>
    <w:rsid w:val="00A9204E"/>
    <w:rsid w:val="00C16CAC"/>
    <w:rsid w:val="00C94E15"/>
    <w:rsid w:val="00E92E59"/>
    <w:rsid w:val="00EC622C"/>
    <w:rsid w:val="00ED241F"/>
    <w:rsid w:val="00E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8FA0"/>
  <w15:chartTrackingRefBased/>
  <w15:docId w15:val="{4E745908-41E8-4AEB-9663-3406B79D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e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Steele</cp:lastModifiedBy>
  <cp:revision>27</cp:revision>
  <dcterms:created xsi:type="dcterms:W3CDTF">2021-07-19T00:03:00Z</dcterms:created>
  <dcterms:modified xsi:type="dcterms:W3CDTF">2021-07-26T19:45:00Z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